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Default="001069A9" w:rsidP="006832C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F3009C" w:rsidP="006832C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6F2F85" w:rsidRDefault="00F3009C" w:rsidP="006832C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6F2F85">
        <w:rPr>
          <w:rFonts w:ascii="Book Antiqua" w:hAnsi="Book Antiqua"/>
          <w:b/>
          <w:sz w:val="24"/>
          <w:szCs w:val="24"/>
        </w:rPr>
        <w:t xml:space="preserve">     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F2F85">
        <w:rPr>
          <w:rFonts w:ascii="Book Antiqua" w:hAnsi="Book Antiqua"/>
          <w:b/>
          <w:sz w:val="24"/>
          <w:szCs w:val="24"/>
        </w:rPr>
        <w:t xml:space="preserve">ниципального района, </w:t>
      </w:r>
      <w:proofErr w:type="gramStart"/>
      <w:r w:rsidR="006F2F85">
        <w:rPr>
          <w:rFonts w:ascii="Book Antiqua" w:hAnsi="Book Antiqua"/>
          <w:b/>
          <w:sz w:val="24"/>
          <w:szCs w:val="24"/>
        </w:rPr>
        <w:t>посвящённых</w:t>
      </w:r>
      <w:proofErr w:type="gramEnd"/>
      <w:r w:rsidR="006F2F85">
        <w:rPr>
          <w:rFonts w:ascii="Book Antiqua" w:hAnsi="Book Antiqua"/>
          <w:b/>
          <w:sz w:val="24"/>
          <w:szCs w:val="24"/>
        </w:rPr>
        <w:t xml:space="preserve"> </w:t>
      </w:r>
    </w:p>
    <w:p w:rsidR="006F2F85" w:rsidRDefault="006F2F85" w:rsidP="006832C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Дню героев Отечества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</w:p>
    <w:p w:rsidR="00705A3F" w:rsidRDefault="006F2F85" w:rsidP="006832C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</w:t>
      </w:r>
      <w:r w:rsidR="00D4321D" w:rsidRPr="00140DF0">
        <w:rPr>
          <w:rFonts w:ascii="Book Antiqua" w:hAnsi="Book Antiqua"/>
          <w:b/>
          <w:sz w:val="24"/>
          <w:szCs w:val="24"/>
        </w:rPr>
        <w:t>2021 год</w:t>
      </w:r>
    </w:p>
    <w:p w:rsidR="00B8367D" w:rsidRPr="006832CF" w:rsidRDefault="00B8367D" w:rsidP="006832C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6832CF" w:rsidTr="00F471A3">
        <w:tc>
          <w:tcPr>
            <w:tcW w:w="2376" w:type="dxa"/>
          </w:tcPr>
          <w:p w:rsidR="00B8367D" w:rsidRPr="006832CF" w:rsidRDefault="00B8367D" w:rsidP="006832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6832CF" w:rsidRDefault="00B8367D" w:rsidP="006832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Название мероприятия</w:t>
            </w:r>
          </w:p>
        </w:tc>
      </w:tr>
      <w:tr w:rsidR="006832CF" w:rsidRPr="006832CF" w:rsidTr="00F471A3">
        <w:tc>
          <w:tcPr>
            <w:tcW w:w="2376" w:type="dxa"/>
          </w:tcPr>
          <w:p w:rsidR="006832CF" w:rsidRPr="006832CF" w:rsidRDefault="006832CF" w:rsidP="006832CF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95" w:type="dxa"/>
          </w:tcPr>
          <w:p w:rsidR="006832CF" w:rsidRPr="006832CF" w:rsidRDefault="006832CF" w:rsidP="006832CF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832CF">
              <w:rPr>
                <w:rFonts w:asciiTheme="majorHAnsi" w:hAnsiTheme="majorHAnsi" w:cs="Segoe UI"/>
                <w:b/>
                <w:sz w:val="24"/>
                <w:szCs w:val="24"/>
              </w:rPr>
              <w:t>Социальное агентство молодежи</w:t>
            </w:r>
          </w:p>
        </w:tc>
      </w:tr>
      <w:tr w:rsidR="00674D42" w:rsidRPr="006832CF" w:rsidTr="00F471A3">
        <w:tc>
          <w:tcPr>
            <w:tcW w:w="2376" w:type="dxa"/>
          </w:tcPr>
          <w:p w:rsidR="00674D42" w:rsidRPr="00020799" w:rsidRDefault="00674D42" w:rsidP="00BA3553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30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.11-9.12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 xml:space="preserve">.  </w:t>
            </w:r>
          </w:p>
          <w:p w:rsidR="00674D42" w:rsidRPr="00020799" w:rsidRDefault="00674D42" w:rsidP="00BA3553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020799">
              <w:rPr>
                <w:rFonts w:asciiTheme="majorHAnsi" w:hAnsiTheme="majorHAnsi" w:cs="Segoe UI"/>
                <w:sz w:val="24"/>
                <w:szCs w:val="24"/>
              </w:rPr>
              <w:t>онлайн</w:t>
            </w:r>
          </w:p>
        </w:tc>
        <w:tc>
          <w:tcPr>
            <w:tcW w:w="7195" w:type="dxa"/>
          </w:tcPr>
          <w:p w:rsidR="00674D42" w:rsidRPr="00020799" w:rsidRDefault="00674D42" w:rsidP="00BA3553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020799">
              <w:rPr>
                <w:rFonts w:asciiTheme="majorHAnsi" w:hAnsiTheme="majorHAnsi" w:cs="Segoe UI"/>
                <w:sz w:val="24"/>
                <w:szCs w:val="24"/>
              </w:rPr>
              <w:t>К</w:t>
            </w:r>
            <w:proofErr w:type="spellStart"/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онкурс</w:t>
            </w:r>
            <w:proofErr w:type="spellEnd"/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видеороликов 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«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Герои, низкий вам поклон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»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, посвященный Дню Героев Отечества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.</w:t>
            </w:r>
          </w:p>
        </w:tc>
      </w:tr>
      <w:tr w:rsidR="00674D42" w:rsidRPr="006832CF" w:rsidTr="00F471A3">
        <w:tc>
          <w:tcPr>
            <w:tcW w:w="2376" w:type="dxa"/>
          </w:tcPr>
          <w:p w:rsidR="00674D42" w:rsidRPr="00020799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020799">
              <w:rPr>
                <w:rFonts w:asciiTheme="majorHAnsi" w:hAnsiTheme="majorHAnsi" w:cs="Segoe UI"/>
                <w:sz w:val="24"/>
                <w:szCs w:val="24"/>
              </w:rPr>
              <w:t>0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8.12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.21.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    </w:t>
            </w:r>
            <w:r>
              <w:rPr>
                <w:rFonts w:asciiTheme="majorHAnsi" w:hAnsiTheme="majorHAnsi" w:cs="Segoe UI"/>
                <w:sz w:val="24"/>
                <w:szCs w:val="24"/>
              </w:rPr>
              <w:t xml:space="preserve">в 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>15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.</w:t>
            </w:r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>00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7195" w:type="dxa"/>
          </w:tcPr>
          <w:p w:rsidR="00674D42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="Segoe UI" w:hAnsi="Segoe UI" w:cs="Segoe UI"/>
                <w:sz w:val="24"/>
                <w:szCs w:val="24"/>
              </w:rPr>
            </w:pPr>
            <w:r w:rsidRPr="00020799">
              <w:rPr>
                <w:rFonts w:asciiTheme="majorHAnsi" w:hAnsiTheme="majorHAnsi" w:cs="Segoe UI"/>
                <w:sz w:val="24"/>
                <w:szCs w:val="24"/>
              </w:rPr>
              <w:t>Экскурсия в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музе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>й</w:t>
            </w:r>
            <w:r w:rsidRPr="00020799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МВД в рамках программы «Растим патриотов России» </w:t>
            </w:r>
          </w:p>
          <w:p w:rsidR="00674D42" w:rsidRPr="009D5BEE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674D42" w:rsidRPr="006832CF" w:rsidTr="00F471A3">
        <w:tc>
          <w:tcPr>
            <w:tcW w:w="2376" w:type="dxa"/>
          </w:tcPr>
          <w:p w:rsidR="00674D42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10.12.21.</w:t>
            </w:r>
          </w:p>
          <w:p w:rsidR="00674D42" w:rsidRPr="00020799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в 13.00.</w:t>
            </w:r>
          </w:p>
        </w:tc>
        <w:tc>
          <w:tcPr>
            <w:tcW w:w="7195" w:type="dxa"/>
          </w:tcPr>
          <w:p w:rsidR="00674D42" w:rsidRPr="00942A08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F70A65">
              <w:rPr>
                <w:rFonts w:asciiTheme="majorHAnsi" w:hAnsiTheme="majorHAnsi" w:cs="Segoe UI"/>
                <w:color w:val="000000"/>
                <w:sz w:val="24"/>
                <w:szCs w:val="24"/>
                <w:lang w:val="x-none"/>
              </w:rPr>
              <w:t>Музей МУ МВД России «Рыбинское»</w:t>
            </w:r>
            <w:r w:rsidRPr="00F70A65">
              <w:rPr>
                <w:rFonts w:asciiTheme="majorHAnsi" w:hAnsiTheme="majorHAnsi" w:cs="Segoe UI"/>
                <w:color w:val="000000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D5BEE">
              <w:rPr>
                <w:rFonts w:asciiTheme="majorHAnsi" w:hAnsiTheme="majorHAnsi" w:cs="Segoe UI"/>
                <w:sz w:val="24"/>
                <w:szCs w:val="24"/>
                <w:lang w:val="x-none"/>
              </w:rPr>
              <w:t>И</w:t>
            </w:r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нтеллектуальная </w:t>
            </w:r>
            <w:proofErr w:type="spellStart"/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>онлайна</w:t>
            </w:r>
            <w:proofErr w:type="spellEnd"/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-игра </w:t>
            </w:r>
            <w:r>
              <w:rPr>
                <w:rFonts w:asciiTheme="majorHAnsi" w:hAnsiTheme="majorHAnsi" w:cs="Segoe UI"/>
                <w:sz w:val="24"/>
                <w:szCs w:val="24"/>
              </w:rPr>
              <w:t>«</w:t>
            </w:r>
            <w:r w:rsidRPr="009D5BEE">
              <w:rPr>
                <w:rFonts w:asciiTheme="majorHAnsi" w:hAnsiTheme="majorHAnsi" w:cs="Segoe UI"/>
                <w:sz w:val="24"/>
                <w:szCs w:val="24"/>
                <w:lang w:val="x-none"/>
              </w:rPr>
              <w:t>Велик</w:t>
            </w:r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>ие правители России</w:t>
            </w:r>
            <w:r>
              <w:rPr>
                <w:rFonts w:asciiTheme="majorHAnsi" w:hAnsiTheme="majorHAnsi" w:cs="Segoe UI"/>
                <w:sz w:val="24"/>
                <w:szCs w:val="24"/>
              </w:rPr>
              <w:t>»</w:t>
            </w:r>
          </w:p>
          <w:p w:rsidR="00674D42" w:rsidRPr="00942A08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674D42" w:rsidRPr="006832CF" w:rsidTr="00F471A3">
        <w:tc>
          <w:tcPr>
            <w:tcW w:w="2376" w:type="dxa"/>
          </w:tcPr>
          <w:p w:rsidR="00674D42" w:rsidRDefault="00674D42" w:rsidP="00BA3553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020799">
              <w:rPr>
                <w:rFonts w:asciiTheme="majorHAnsi" w:hAnsiTheme="majorHAnsi" w:cs="Segoe UI"/>
                <w:sz w:val="24"/>
                <w:szCs w:val="24"/>
              </w:rPr>
              <w:t xml:space="preserve">17.12.  </w:t>
            </w:r>
          </w:p>
          <w:p w:rsidR="00674D42" w:rsidRPr="00020799" w:rsidRDefault="00674D42" w:rsidP="00BA3553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 xml:space="preserve">в </w:t>
            </w:r>
            <w:r w:rsidRPr="00020799">
              <w:rPr>
                <w:rFonts w:asciiTheme="majorHAnsi" w:hAnsiTheme="majorHAnsi" w:cs="Segoe UI"/>
                <w:sz w:val="24"/>
                <w:szCs w:val="24"/>
              </w:rPr>
              <w:t xml:space="preserve">15.00 </w:t>
            </w:r>
          </w:p>
        </w:tc>
        <w:tc>
          <w:tcPr>
            <w:tcW w:w="7195" w:type="dxa"/>
          </w:tcPr>
          <w:p w:rsidR="00674D42" w:rsidRPr="00CE2AEE" w:rsidRDefault="00674D42" w:rsidP="00BA3553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  <w:lang w:val="x-none"/>
              </w:rPr>
            </w:pPr>
            <w:r w:rsidRPr="00F70A65">
              <w:rPr>
                <w:rFonts w:asciiTheme="majorHAnsi" w:hAnsiTheme="majorHAnsi" w:cs="Segoe UI"/>
                <w:color w:val="000000"/>
                <w:sz w:val="24"/>
                <w:szCs w:val="24"/>
                <w:lang w:val="x-none"/>
              </w:rPr>
              <w:t>ПОУ ООГО «Добровольное общество содействия армии, авиации и флоту России» «Рыбинская объединенная техническая школа ДОСААФ России»</w:t>
            </w:r>
            <w:r w:rsidRPr="00F70A65">
              <w:rPr>
                <w:rFonts w:asciiTheme="majorHAnsi" w:hAnsiTheme="majorHAnsi" w:cs="Segoe UI"/>
                <w:color w:val="000000"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CE2AEE">
              <w:rPr>
                <w:rFonts w:asciiTheme="majorHAnsi" w:hAnsiTheme="majorHAnsi" w:cs="Segoe UI"/>
                <w:sz w:val="24"/>
                <w:szCs w:val="24"/>
                <w:lang w:val="x-none"/>
              </w:rPr>
              <w:t>Платформа «ZOOM»</w:t>
            </w:r>
            <w:r w:rsidRPr="00CE2AEE">
              <w:rPr>
                <w:rFonts w:asciiTheme="majorHAnsi" w:hAnsiTheme="majorHAnsi" w:cs="Segoe UI"/>
                <w:sz w:val="24"/>
                <w:szCs w:val="24"/>
              </w:rPr>
              <w:t xml:space="preserve"> с</w:t>
            </w:r>
            <w:proofErr w:type="spellStart"/>
            <w:r w:rsidRPr="00CE2AEE">
              <w:rPr>
                <w:rFonts w:asciiTheme="majorHAnsi" w:hAnsiTheme="majorHAnsi" w:cs="Segoe UI"/>
                <w:sz w:val="24"/>
                <w:szCs w:val="24"/>
                <w:lang w:val="x-none"/>
              </w:rPr>
              <w:t>оревнования</w:t>
            </w:r>
            <w:proofErr w:type="spellEnd"/>
            <w:r w:rsidRPr="00CE2AEE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«Молодой. </w:t>
            </w:r>
            <w:proofErr w:type="spellStart"/>
            <w:r w:rsidRPr="00CE2AEE">
              <w:rPr>
                <w:rFonts w:asciiTheme="majorHAnsi" w:hAnsiTheme="majorHAnsi" w:cs="Segoe UI"/>
                <w:sz w:val="24"/>
                <w:szCs w:val="24"/>
                <w:lang w:val="x-none"/>
              </w:rPr>
              <w:t>Спортивный</w:t>
            </w:r>
            <w:r>
              <w:rPr>
                <w:rFonts w:asciiTheme="majorHAnsi" w:hAnsiTheme="majorHAnsi" w:cs="Segoe UI"/>
                <w:sz w:val="24"/>
                <w:szCs w:val="24"/>
              </w:rPr>
              <w:t>.П</w:t>
            </w:r>
            <w:r w:rsidRPr="00CE2AEE">
              <w:rPr>
                <w:rFonts w:asciiTheme="majorHAnsi" w:hAnsiTheme="majorHAnsi" w:cs="Segoe UI"/>
                <w:sz w:val="24"/>
                <w:szCs w:val="24"/>
              </w:rPr>
              <w:t>атриот</w:t>
            </w:r>
            <w:proofErr w:type="spellEnd"/>
            <w:r w:rsidRPr="00CE2AEE">
              <w:rPr>
                <w:rFonts w:asciiTheme="majorHAnsi" w:hAnsiTheme="majorHAnsi" w:cs="Segoe UI"/>
                <w:sz w:val="24"/>
                <w:szCs w:val="24"/>
              </w:rPr>
              <w:t>»</w:t>
            </w:r>
            <w:r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</w:tr>
      <w:tr w:rsidR="00B8367D" w:rsidRPr="006832CF" w:rsidTr="00F471A3">
        <w:tc>
          <w:tcPr>
            <w:tcW w:w="2376" w:type="dxa"/>
          </w:tcPr>
          <w:p w:rsidR="00B8367D" w:rsidRPr="006832CF" w:rsidRDefault="00B8367D" w:rsidP="006832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B8367D" w:rsidRPr="006832CF" w:rsidRDefault="00B8367D" w:rsidP="006832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Арефинский КДК</w:t>
            </w:r>
          </w:p>
        </w:tc>
      </w:tr>
      <w:tr w:rsidR="004C4F01" w:rsidRPr="006832CF" w:rsidTr="00F471A3">
        <w:tc>
          <w:tcPr>
            <w:tcW w:w="2376" w:type="dxa"/>
          </w:tcPr>
          <w:p w:rsidR="004C4F01" w:rsidRPr="006832CF" w:rsidRDefault="004C4F01" w:rsidP="006832CF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4C4F01" w:rsidRPr="006832CF" w:rsidRDefault="004C4F01" w:rsidP="006832C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4C4F01" w:rsidRPr="006832CF" w:rsidRDefault="00B3737D" w:rsidP="006832C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r w:rsidR="004C4F01" w:rsidRPr="006832CF">
              <w:rPr>
                <w:rFonts w:asciiTheme="majorHAnsi" w:hAnsiTheme="majorHAnsi"/>
                <w:sz w:val="24"/>
                <w:szCs w:val="24"/>
              </w:rPr>
              <w:t>нижная выставка «Прославлены героев имена» 12+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</w:p>
        </w:tc>
      </w:tr>
      <w:tr w:rsidR="009547BB" w:rsidRPr="006832CF" w:rsidTr="00F471A3">
        <w:tc>
          <w:tcPr>
            <w:tcW w:w="2376" w:type="dxa"/>
          </w:tcPr>
          <w:p w:rsidR="000B4852" w:rsidRPr="006832CF" w:rsidRDefault="000B4852" w:rsidP="006832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09.12.2021  </w:t>
            </w:r>
          </w:p>
          <w:p w:rsidR="009547BB" w:rsidRPr="006832CF" w:rsidRDefault="000B4852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0B4852" w:rsidRPr="006832CF" w:rsidRDefault="00E25030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Тематическая программа</w:t>
            </w:r>
            <w:r w:rsidR="000B4852" w:rsidRPr="006832CF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6832CF">
              <w:rPr>
                <w:rFonts w:asciiTheme="majorHAnsi" w:hAnsiTheme="majorHAnsi"/>
                <w:sz w:val="24"/>
                <w:szCs w:val="24"/>
              </w:rPr>
              <w:t>Герои на все времена</w:t>
            </w:r>
            <w:r w:rsidR="000B4852" w:rsidRPr="006832CF">
              <w:rPr>
                <w:rFonts w:asciiTheme="majorHAnsi" w:hAnsiTheme="majorHAnsi"/>
                <w:sz w:val="24"/>
                <w:szCs w:val="24"/>
              </w:rPr>
              <w:t>»  6+</w:t>
            </w:r>
          </w:p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  <w:r w:rsidRPr="006832CF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>, ДК д. Милюшино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09.12.2021  </w:t>
            </w:r>
          </w:p>
          <w:p w:rsidR="009547BB" w:rsidRPr="006832CF" w:rsidRDefault="009547BB" w:rsidP="006832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Круглый стол «Герои – земляки»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9547BB" w:rsidRPr="006832CF" w:rsidTr="00F471A3">
        <w:tc>
          <w:tcPr>
            <w:tcW w:w="2376" w:type="dxa"/>
          </w:tcPr>
          <w:p w:rsidR="00161196" w:rsidRPr="006832CF" w:rsidRDefault="00161196" w:rsidP="006832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09.12.2021  </w:t>
            </w:r>
          </w:p>
          <w:p w:rsidR="009547BB" w:rsidRPr="006832CF" w:rsidRDefault="00B96217" w:rsidP="006832CF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13.15</w:t>
            </w:r>
          </w:p>
        </w:tc>
        <w:tc>
          <w:tcPr>
            <w:tcW w:w="7195" w:type="dxa"/>
          </w:tcPr>
          <w:p w:rsidR="009547BB" w:rsidRPr="006832CF" w:rsidRDefault="00B96217" w:rsidP="006832CF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Тематический час «Гордимся славою героев»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widowControl w:val="0"/>
              <w:suppressAutoHyphens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BC09E9" w:rsidRPr="006832CF" w:rsidTr="00F471A3">
        <w:tc>
          <w:tcPr>
            <w:tcW w:w="2376" w:type="dxa"/>
          </w:tcPr>
          <w:p w:rsidR="00BC09E9" w:rsidRPr="006832CF" w:rsidRDefault="00B96217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BC09E9" w:rsidRPr="006832CF">
              <w:rPr>
                <w:rFonts w:asciiTheme="majorHAnsi" w:hAnsiTheme="majorHAnsi" w:cs="Times New Roman"/>
                <w:sz w:val="24"/>
                <w:szCs w:val="24"/>
              </w:rPr>
              <w:t>9.12.2021</w:t>
            </w:r>
          </w:p>
          <w:p w:rsidR="00BC09E9" w:rsidRPr="006832CF" w:rsidRDefault="00BC09E9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C09E9" w:rsidRPr="006832CF" w:rsidRDefault="00BC09E9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 «О героях былых времён»</w:t>
            </w:r>
            <w:r w:rsidR="00B3737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96217" w:rsidRPr="006832CF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Дюдьковский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586F24" w:rsidRPr="006832CF" w:rsidTr="00F471A3">
        <w:tc>
          <w:tcPr>
            <w:tcW w:w="2376" w:type="dxa"/>
          </w:tcPr>
          <w:p w:rsidR="00586F24" w:rsidRPr="006832CF" w:rsidRDefault="00B96217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586F24"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9.12.2021</w:t>
            </w:r>
          </w:p>
          <w:p w:rsidR="00586F24" w:rsidRPr="006832CF" w:rsidRDefault="00586F24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586F24" w:rsidRPr="006832CF" w:rsidRDefault="00586F24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Интеллектуальная игра «История Отечества: события, люди»</w:t>
            </w:r>
          </w:p>
          <w:p w:rsidR="00586F24" w:rsidRPr="006832CF" w:rsidRDefault="00586F24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Книжно-иллюстрированная </w:t>
            </w:r>
            <w:r w:rsidR="0025398E"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  <w:r w:rsidR="00BC26A1"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03F4A"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«О героях былых времен» 12+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Ермаковский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9547BB" w:rsidRPr="006832CF" w:rsidRDefault="009547BB" w:rsidP="00264BF2">
            <w:pPr>
              <w:ind w:right="-22"/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Исторический час </w:t>
            </w:r>
            <w:r w:rsidRPr="006832CF">
              <w:rPr>
                <w:rFonts w:asciiTheme="majorHAnsi" w:hAnsiTheme="majorHAnsi"/>
                <w:bCs/>
                <w:iCs/>
                <w:sz w:val="24"/>
                <w:szCs w:val="24"/>
                <w:shd w:val="clear" w:color="auto" w:fill="FFFFFF"/>
              </w:rPr>
              <w:t>«Героями не рождаются, героями становятся»</w:t>
            </w:r>
            <w:r w:rsidRPr="006832CF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</w:rPr>
              <w:t> 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Каменниковский ЦД</w:t>
            </w:r>
          </w:p>
        </w:tc>
      </w:tr>
      <w:tr w:rsidR="009547BB" w:rsidRPr="006832CF" w:rsidTr="00F471A3">
        <w:tc>
          <w:tcPr>
            <w:tcW w:w="2376" w:type="dxa"/>
          </w:tcPr>
          <w:p w:rsidR="00232CEB" w:rsidRPr="006832CF" w:rsidRDefault="00B96217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232CEB"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9.12.2021</w:t>
            </w:r>
          </w:p>
          <w:p w:rsidR="009547BB" w:rsidRPr="006832CF" w:rsidRDefault="00232CEB" w:rsidP="006832CF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6832CF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9547BB" w:rsidRPr="006832CF" w:rsidRDefault="006832CF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Информационная в</w:t>
            </w:r>
            <w:r w:rsidR="00232CEB" w:rsidRPr="006832CF">
              <w:rPr>
                <w:rFonts w:asciiTheme="majorHAnsi" w:hAnsiTheme="majorHAnsi" w:cs="Times New Roman"/>
                <w:sz w:val="24"/>
                <w:szCs w:val="24"/>
              </w:rPr>
              <w:t>ыставка «Опора государства»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Назаровский КДК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09.11.2021 </w:t>
            </w:r>
          </w:p>
          <w:p w:rsidR="009547BB" w:rsidRPr="006832CF" w:rsidRDefault="009547BB" w:rsidP="006832CF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17.30 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Литературный вечер «Поэт и гражданин» </w:t>
            </w:r>
            <w:r w:rsidR="000B4852" w:rsidRPr="006832CF">
              <w:rPr>
                <w:rFonts w:asciiTheme="majorHAnsi" w:hAnsiTheme="majorHAnsi"/>
                <w:sz w:val="24"/>
                <w:szCs w:val="24"/>
              </w:rPr>
              <w:t>18+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9547BB" w:rsidRPr="006832CF" w:rsidTr="00752E15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lastRenderedPageBreak/>
              <w:t>08.12.2021</w:t>
            </w:r>
          </w:p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Тематический час «О доблести, о подвигах, о славе!»  6+</w:t>
            </w:r>
          </w:p>
        </w:tc>
      </w:tr>
      <w:tr w:rsidR="009547BB" w:rsidRPr="006832CF" w:rsidTr="00752E15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59620B" w:rsidP="006832CF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Октябрьский  КДК</w:t>
            </w:r>
          </w:p>
        </w:tc>
      </w:tr>
      <w:tr w:rsidR="0059620B" w:rsidRPr="006832CF" w:rsidTr="00752E15">
        <w:tc>
          <w:tcPr>
            <w:tcW w:w="2376" w:type="dxa"/>
          </w:tcPr>
          <w:p w:rsidR="006832CF" w:rsidRDefault="00B96217" w:rsidP="006832C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  <w:r w:rsidRPr="006832CF">
              <w:rPr>
                <w:rFonts w:asciiTheme="majorHAnsi" w:hAnsiTheme="majorHAnsi" w:cs="Calibri"/>
                <w:color w:val="000000"/>
              </w:rPr>
              <w:t>0</w:t>
            </w:r>
            <w:r w:rsidR="0059620B" w:rsidRPr="006832CF">
              <w:rPr>
                <w:rFonts w:asciiTheme="majorHAnsi" w:hAnsiTheme="majorHAnsi" w:cs="Calibri"/>
                <w:color w:val="000000"/>
              </w:rPr>
              <w:t>9.</w:t>
            </w:r>
            <w:r w:rsidR="006832CF">
              <w:rPr>
                <w:rFonts w:asciiTheme="majorHAnsi" w:hAnsiTheme="majorHAnsi" w:cs="Calibri"/>
                <w:color w:val="000000"/>
              </w:rPr>
              <w:t>- 13.</w:t>
            </w:r>
            <w:r w:rsidR="0059620B" w:rsidRPr="006832CF">
              <w:rPr>
                <w:rFonts w:asciiTheme="majorHAnsi" w:hAnsiTheme="majorHAnsi" w:cs="Calibri"/>
                <w:color w:val="000000"/>
              </w:rPr>
              <w:t>12.</w:t>
            </w:r>
            <w:r w:rsidR="006832CF">
              <w:rPr>
                <w:rFonts w:asciiTheme="majorHAnsi" w:hAnsiTheme="majorHAnsi" w:cs="Calibri"/>
                <w:color w:val="000000"/>
              </w:rPr>
              <w:t xml:space="preserve"> </w:t>
            </w:r>
          </w:p>
          <w:p w:rsidR="0059620B" w:rsidRPr="006832CF" w:rsidRDefault="0059620B" w:rsidP="006832C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  <w:r w:rsidRPr="006832CF">
              <w:rPr>
                <w:rFonts w:asciiTheme="majorHAnsi" w:hAnsiTheme="majorHAnsi" w:cs="Calibri"/>
                <w:color w:val="000000"/>
              </w:rPr>
              <w:t>2021</w:t>
            </w:r>
          </w:p>
        </w:tc>
        <w:tc>
          <w:tcPr>
            <w:tcW w:w="7195" w:type="dxa"/>
          </w:tcPr>
          <w:p w:rsidR="006832CF" w:rsidRPr="006832CF" w:rsidRDefault="0059620B" w:rsidP="006832C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  <w:r w:rsidRPr="006832CF">
              <w:rPr>
                <w:rFonts w:asciiTheme="majorHAnsi" w:hAnsiTheme="majorHAnsi" w:cs="Calibri"/>
                <w:color w:val="000000"/>
              </w:rPr>
              <w:t>Тематическая книжная выставка «Героями не рождаются»</w:t>
            </w:r>
            <w:r w:rsidR="00BC26A1" w:rsidRPr="006832CF">
              <w:rPr>
                <w:rFonts w:asciiTheme="majorHAnsi" w:hAnsiTheme="majorHAnsi" w:cs="Calibri"/>
                <w:color w:val="000000"/>
              </w:rPr>
              <w:t xml:space="preserve"> 6+</w:t>
            </w:r>
          </w:p>
        </w:tc>
      </w:tr>
      <w:tr w:rsidR="00DB0930" w:rsidRPr="006832CF" w:rsidTr="00752E15">
        <w:tc>
          <w:tcPr>
            <w:tcW w:w="2376" w:type="dxa"/>
          </w:tcPr>
          <w:p w:rsidR="00DB0930" w:rsidRDefault="00DB0930" w:rsidP="00DB093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  <w:r w:rsidRPr="006832CF">
              <w:rPr>
                <w:rFonts w:asciiTheme="majorHAnsi" w:hAnsiTheme="majorHAnsi" w:cs="Calibri"/>
                <w:color w:val="000000"/>
              </w:rPr>
              <w:t>09</w:t>
            </w:r>
            <w:r>
              <w:rPr>
                <w:rFonts w:asciiTheme="majorHAnsi" w:hAnsiTheme="majorHAnsi" w:cs="Calibri"/>
                <w:color w:val="000000"/>
              </w:rPr>
              <w:t xml:space="preserve">.12. </w:t>
            </w:r>
            <w:r w:rsidRPr="006832CF">
              <w:rPr>
                <w:rFonts w:asciiTheme="majorHAnsi" w:hAnsiTheme="majorHAnsi" w:cs="Calibri"/>
                <w:color w:val="000000"/>
              </w:rPr>
              <w:t>2021</w:t>
            </w:r>
          </w:p>
          <w:p w:rsidR="00DB0930" w:rsidRPr="006832CF" w:rsidRDefault="00DB0930" w:rsidP="00DB093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16.00.</w:t>
            </w:r>
          </w:p>
        </w:tc>
        <w:tc>
          <w:tcPr>
            <w:tcW w:w="7195" w:type="dxa"/>
          </w:tcPr>
          <w:p w:rsidR="00DB0930" w:rsidRPr="00DB0930" w:rsidRDefault="00DB0930" w:rsidP="00DB09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программа «День Героев Отечества»</w:t>
            </w:r>
          </w:p>
          <w:p w:rsidR="00DB0930" w:rsidRPr="006832CF" w:rsidRDefault="00DB0930" w:rsidP="006832C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Песоченский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 КДК</w:t>
            </w:r>
          </w:p>
        </w:tc>
      </w:tr>
      <w:tr w:rsidR="00BC26A1" w:rsidRPr="006832CF" w:rsidTr="00F471A3">
        <w:tc>
          <w:tcPr>
            <w:tcW w:w="2376" w:type="dxa"/>
          </w:tcPr>
          <w:p w:rsidR="00BC26A1" w:rsidRPr="006832CF" w:rsidRDefault="00B96217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BC26A1" w:rsidRPr="006832CF">
              <w:rPr>
                <w:rFonts w:asciiTheme="majorHAnsi" w:hAnsiTheme="majorHAnsi" w:cs="Times New Roman"/>
                <w:sz w:val="24"/>
                <w:szCs w:val="24"/>
              </w:rPr>
              <w:t>9.12.2021</w:t>
            </w:r>
          </w:p>
          <w:p w:rsidR="00BC26A1" w:rsidRPr="006832CF" w:rsidRDefault="00BC26A1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C26A1" w:rsidRPr="006832CF" w:rsidRDefault="00BC26A1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Онлайн-исторически</w:t>
            </w:r>
            <w:r w:rsidR="006832CF">
              <w:rPr>
                <w:rFonts w:asciiTheme="majorHAnsi" w:hAnsiTheme="majorHAnsi" w:cs="Times New Roman"/>
                <w:sz w:val="24"/>
                <w:szCs w:val="24"/>
              </w:rPr>
              <w:t>й час «О героях былых времён»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Николо-Кормский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ДК</w:t>
            </w:r>
          </w:p>
        </w:tc>
      </w:tr>
      <w:tr w:rsidR="009547BB" w:rsidRPr="006832CF" w:rsidTr="00F471A3">
        <w:tc>
          <w:tcPr>
            <w:tcW w:w="2376" w:type="dxa"/>
          </w:tcPr>
          <w:p w:rsid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 xml:space="preserve">09.12.2021 </w:t>
            </w:r>
          </w:p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gramStart"/>
            <w:r w:rsidRPr="006832CF">
              <w:rPr>
                <w:rFonts w:asciiTheme="majorHAnsi" w:hAnsiTheme="majorHAnsi" w:cs="Times New Roman"/>
                <w:bCs/>
                <w:sz w:val="24"/>
                <w:szCs w:val="24"/>
              </w:rPr>
              <w:t>Исторический</w:t>
            </w:r>
            <w:proofErr w:type="gramEnd"/>
            <w:r w:rsidRPr="006832C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видео-коллаж «Герои отечества»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pStyle w:val="a5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Покровский ЦД</w:t>
            </w:r>
          </w:p>
        </w:tc>
      </w:tr>
      <w:tr w:rsidR="0025398E" w:rsidRPr="006832CF" w:rsidTr="00F471A3">
        <w:tc>
          <w:tcPr>
            <w:tcW w:w="2376" w:type="dxa"/>
          </w:tcPr>
          <w:p w:rsidR="00264BF2" w:rsidRDefault="0025398E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 xml:space="preserve">09.12.2021  </w:t>
            </w:r>
          </w:p>
          <w:p w:rsidR="0025398E" w:rsidRPr="006832CF" w:rsidRDefault="0025398E" w:rsidP="006832CF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398E" w:rsidRPr="006832CF" w:rsidRDefault="0025398E" w:rsidP="006832C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42424"/>
                <w:lang w:eastAsia="en-US"/>
              </w:rPr>
            </w:pPr>
            <w:r w:rsidRPr="006832CF">
              <w:rPr>
                <w:rFonts w:asciiTheme="majorHAnsi" w:hAnsiTheme="majorHAnsi"/>
                <w:color w:val="242424"/>
                <w:lang w:eastAsia="en-US"/>
              </w:rPr>
              <w:t>Тематическая программа «Героями не р</w:t>
            </w:r>
            <w:r w:rsidR="00232CEB" w:rsidRPr="006832CF">
              <w:rPr>
                <w:rFonts w:asciiTheme="majorHAnsi" w:hAnsiTheme="majorHAnsi"/>
                <w:color w:val="242424"/>
                <w:lang w:eastAsia="en-US"/>
              </w:rPr>
              <w:t>ождаются»</w:t>
            </w:r>
            <w:r w:rsidR="00264BF2">
              <w:rPr>
                <w:rFonts w:asciiTheme="majorHAnsi" w:hAnsiTheme="majorHAnsi"/>
                <w:color w:val="242424"/>
                <w:lang w:eastAsia="en-US"/>
              </w:rPr>
              <w:t xml:space="preserve"> 6</w:t>
            </w:r>
            <w:r w:rsidRPr="006832CF">
              <w:rPr>
                <w:rFonts w:asciiTheme="majorHAnsi" w:hAnsiTheme="majorHAnsi"/>
                <w:color w:val="242424"/>
                <w:lang w:eastAsia="en-US"/>
              </w:rPr>
              <w:t>+</w:t>
            </w:r>
          </w:p>
        </w:tc>
      </w:tr>
      <w:tr w:rsidR="0025398E" w:rsidRPr="006832CF" w:rsidTr="00F471A3">
        <w:tc>
          <w:tcPr>
            <w:tcW w:w="2376" w:type="dxa"/>
          </w:tcPr>
          <w:p w:rsidR="0025398E" w:rsidRPr="006832CF" w:rsidRDefault="00B96217" w:rsidP="006832C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6832CF"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  <w:r w:rsidR="0025398E" w:rsidRPr="006832CF">
              <w:rPr>
                <w:rFonts w:asciiTheme="majorHAnsi" w:eastAsia="Times New Roman" w:hAnsiTheme="majorHAnsi"/>
                <w:sz w:val="24"/>
                <w:szCs w:val="24"/>
              </w:rPr>
              <w:t>9.12.2021</w:t>
            </w:r>
          </w:p>
          <w:p w:rsidR="0025398E" w:rsidRPr="006832CF" w:rsidRDefault="00264BF2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14</w:t>
            </w:r>
            <w:r w:rsidR="0025398E" w:rsidRPr="006832CF">
              <w:rPr>
                <w:rFonts w:asciiTheme="majorHAnsi" w:eastAsia="Times New Roman" w:hAnsiTheme="majorHAnsi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5398E" w:rsidRPr="006832CF" w:rsidRDefault="0025398E" w:rsidP="006832C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42424"/>
                <w:lang w:eastAsia="en-US"/>
              </w:rPr>
            </w:pPr>
            <w:r w:rsidRPr="006832CF">
              <w:rPr>
                <w:rFonts w:asciiTheme="majorHAnsi" w:hAnsiTheme="majorHAnsi"/>
                <w:lang w:eastAsia="en-US"/>
              </w:rPr>
              <w:t>Час размышлений «Герой нашего времени»   12+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Сретенский КДК</w:t>
            </w: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sz w:val="24"/>
                <w:szCs w:val="24"/>
              </w:rPr>
              <w:t>Урок мужества «От георгиевских кавалеров к героям Отечества»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Судоверфский  КДК</w:t>
            </w: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A6680B" w:rsidRPr="006832CF" w:rsidTr="00F471A3">
        <w:tc>
          <w:tcPr>
            <w:tcW w:w="2376" w:type="dxa"/>
          </w:tcPr>
          <w:p w:rsidR="00A6680B" w:rsidRPr="006832CF" w:rsidRDefault="00A6680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A6680B" w:rsidRPr="006832CF" w:rsidRDefault="00A6680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A6680B" w:rsidRPr="006832CF" w:rsidRDefault="00A6680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Выставка художественной и документальной литературы 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1F7B6F" w:rsidRPr="006832CF" w:rsidTr="00F471A3">
        <w:tc>
          <w:tcPr>
            <w:tcW w:w="2376" w:type="dxa"/>
          </w:tcPr>
          <w:p w:rsidR="001F7B6F" w:rsidRPr="006832CF" w:rsidRDefault="001F7B6F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1F7B6F" w:rsidRPr="006832CF" w:rsidRDefault="001F7B6F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F7B6F" w:rsidRPr="006832CF" w:rsidRDefault="001F7B6F" w:rsidP="006832CF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832CF">
              <w:rPr>
                <w:rFonts w:asciiTheme="majorHAnsi" w:eastAsia="Calibri" w:hAnsiTheme="majorHAnsi" w:cs="Times New Roman"/>
                <w:sz w:val="24"/>
                <w:szCs w:val="24"/>
              </w:rPr>
              <w:t>Познавательная программа «Герои Отечества»</w:t>
            </w:r>
            <w:r w:rsidR="000B4852" w:rsidRPr="006832C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6832CF">
              <w:rPr>
                <w:rFonts w:asciiTheme="majorHAnsi" w:eastAsia="Calibri" w:hAnsiTheme="majorHAnsi" w:cs="Times New Roman"/>
                <w:sz w:val="24"/>
                <w:szCs w:val="24"/>
              </w:rPr>
              <w:t>6+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47BB" w:rsidRPr="006832CF" w:rsidRDefault="009547BB" w:rsidP="006832CF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>Тихменевский</w:t>
            </w:r>
            <w:proofErr w:type="spellEnd"/>
            <w:r w:rsidRPr="006832C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  <w:r w:rsidRPr="006832C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9547BB" w:rsidRPr="006832CF" w:rsidTr="00F471A3">
        <w:tc>
          <w:tcPr>
            <w:tcW w:w="2376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09.12.2021</w:t>
            </w:r>
          </w:p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547BB" w:rsidRPr="006832CF" w:rsidRDefault="009547BB" w:rsidP="006832C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832C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Тематическая беседа «Великие полководцы» 12+</w:t>
            </w:r>
          </w:p>
        </w:tc>
      </w:tr>
    </w:tbl>
    <w:p w:rsidR="00FE1A29" w:rsidRPr="006832CF" w:rsidRDefault="00FE1A29" w:rsidP="00155FCE">
      <w:pPr>
        <w:spacing w:after="0"/>
        <w:rPr>
          <w:rFonts w:asciiTheme="majorHAnsi" w:hAnsiTheme="majorHAnsi"/>
          <w:sz w:val="24"/>
          <w:szCs w:val="24"/>
        </w:rPr>
      </w:pPr>
    </w:p>
    <w:sectPr w:rsidR="00FE1A29" w:rsidRPr="006832CF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67E8"/>
    <w:rsid w:val="00011642"/>
    <w:rsid w:val="00011C3A"/>
    <w:rsid w:val="0001387A"/>
    <w:rsid w:val="00014A20"/>
    <w:rsid w:val="000164BD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5EE6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B36AA"/>
    <w:rsid w:val="000B4852"/>
    <w:rsid w:val="000C269A"/>
    <w:rsid w:val="000C3579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1D9D"/>
    <w:rsid w:val="00142870"/>
    <w:rsid w:val="001431E9"/>
    <w:rsid w:val="00147C36"/>
    <w:rsid w:val="00150311"/>
    <w:rsid w:val="00151859"/>
    <w:rsid w:val="001530E0"/>
    <w:rsid w:val="0015394D"/>
    <w:rsid w:val="0015417C"/>
    <w:rsid w:val="0015440A"/>
    <w:rsid w:val="001544C4"/>
    <w:rsid w:val="00155FCE"/>
    <w:rsid w:val="0015612B"/>
    <w:rsid w:val="00156EB6"/>
    <w:rsid w:val="00160646"/>
    <w:rsid w:val="0016119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673D"/>
    <w:rsid w:val="00176D00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4639"/>
    <w:rsid w:val="001A4D90"/>
    <w:rsid w:val="001A4EE9"/>
    <w:rsid w:val="001B0F85"/>
    <w:rsid w:val="001B1B01"/>
    <w:rsid w:val="001C6246"/>
    <w:rsid w:val="001C6A91"/>
    <w:rsid w:val="001C7FCA"/>
    <w:rsid w:val="001D4672"/>
    <w:rsid w:val="001D4CB6"/>
    <w:rsid w:val="001E1AEF"/>
    <w:rsid w:val="001E1F86"/>
    <w:rsid w:val="001E2B1E"/>
    <w:rsid w:val="001E34D2"/>
    <w:rsid w:val="001E4665"/>
    <w:rsid w:val="001E574B"/>
    <w:rsid w:val="001F2009"/>
    <w:rsid w:val="001F3254"/>
    <w:rsid w:val="001F3D96"/>
    <w:rsid w:val="001F43B4"/>
    <w:rsid w:val="001F691F"/>
    <w:rsid w:val="001F7B6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4B07"/>
    <w:rsid w:val="00215B52"/>
    <w:rsid w:val="00220D1B"/>
    <w:rsid w:val="00226A1F"/>
    <w:rsid w:val="00227F1A"/>
    <w:rsid w:val="00231298"/>
    <w:rsid w:val="00232005"/>
    <w:rsid w:val="00232CEB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398E"/>
    <w:rsid w:val="00255D45"/>
    <w:rsid w:val="00255E94"/>
    <w:rsid w:val="00257B9D"/>
    <w:rsid w:val="00260E6F"/>
    <w:rsid w:val="0026188E"/>
    <w:rsid w:val="00261908"/>
    <w:rsid w:val="0026244E"/>
    <w:rsid w:val="00262B1B"/>
    <w:rsid w:val="00263C05"/>
    <w:rsid w:val="00264BF2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07F"/>
    <w:rsid w:val="002A34D4"/>
    <w:rsid w:val="002A4AA4"/>
    <w:rsid w:val="002A6293"/>
    <w:rsid w:val="002B37AF"/>
    <w:rsid w:val="002B60AB"/>
    <w:rsid w:val="002C00A7"/>
    <w:rsid w:val="002C1E65"/>
    <w:rsid w:val="002C2CA9"/>
    <w:rsid w:val="002C3CC4"/>
    <w:rsid w:val="002C682E"/>
    <w:rsid w:val="002D08E4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4079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5F85"/>
    <w:rsid w:val="00356A24"/>
    <w:rsid w:val="00357D79"/>
    <w:rsid w:val="00364C06"/>
    <w:rsid w:val="0036541F"/>
    <w:rsid w:val="00365AAB"/>
    <w:rsid w:val="003725F2"/>
    <w:rsid w:val="0037296F"/>
    <w:rsid w:val="0037317B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5A19"/>
    <w:rsid w:val="003D61E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06D0B"/>
    <w:rsid w:val="00413621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331FE"/>
    <w:rsid w:val="00433832"/>
    <w:rsid w:val="00434763"/>
    <w:rsid w:val="00434E7A"/>
    <w:rsid w:val="00437CE0"/>
    <w:rsid w:val="0044221E"/>
    <w:rsid w:val="004422A9"/>
    <w:rsid w:val="00442AF1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5B36"/>
    <w:rsid w:val="00476F7A"/>
    <w:rsid w:val="00482617"/>
    <w:rsid w:val="0048304B"/>
    <w:rsid w:val="004847CC"/>
    <w:rsid w:val="00484AD4"/>
    <w:rsid w:val="004853B7"/>
    <w:rsid w:val="00485773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3521"/>
    <w:rsid w:val="004B6A8E"/>
    <w:rsid w:val="004B6C81"/>
    <w:rsid w:val="004C26E8"/>
    <w:rsid w:val="004C3543"/>
    <w:rsid w:val="004C4F01"/>
    <w:rsid w:val="004C7D5D"/>
    <w:rsid w:val="004D214D"/>
    <w:rsid w:val="004D55A0"/>
    <w:rsid w:val="004E2C82"/>
    <w:rsid w:val="004E37DE"/>
    <w:rsid w:val="004E4696"/>
    <w:rsid w:val="004E4957"/>
    <w:rsid w:val="004E5923"/>
    <w:rsid w:val="004F0B2C"/>
    <w:rsid w:val="004F0B6F"/>
    <w:rsid w:val="004F0F32"/>
    <w:rsid w:val="004F1CDF"/>
    <w:rsid w:val="004F4DE6"/>
    <w:rsid w:val="004F533A"/>
    <w:rsid w:val="00500353"/>
    <w:rsid w:val="00500D61"/>
    <w:rsid w:val="00502EBC"/>
    <w:rsid w:val="005041F5"/>
    <w:rsid w:val="005112E3"/>
    <w:rsid w:val="00511C92"/>
    <w:rsid w:val="00511E00"/>
    <w:rsid w:val="005135C7"/>
    <w:rsid w:val="00516DC0"/>
    <w:rsid w:val="00522668"/>
    <w:rsid w:val="00524286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1091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6F24"/>
    <w:rsid w:val="00587EE6"/>
    <w:rsid w:val="00590762"/>
    <w:rsid w:val="00591D05"/>
    <w:rsid w:val="005957A3"/>
    <w:rsid w:val="0059620B"/>
    <w:rsid w:val="0059678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7E7F"/>
    <w:rsid w:val="00671751"/>
    <w:rsid w:val="00674D42"/>
    <w:rsid w:val="006754C1"/>
    <w:rsid w:val="00680A1B"/>
    <w:rsid w:val="00680ACD"/>
    <w:rsid w:val="00680F16"/>
    <w:rsid w:val="006832CF"/>
    <w:rsid w:val="00684788"/>
    <w:rsid w:val="00684EFC"/>
    <w:rsid w:val="00685057"/>
    <w:rsid w:val="0068517A"/>
    <w:rsid w:val="00687783"/>
    <w:rsid w:val="00687A9E"/>
    <w:rsid w:val="0069144A"/>
    <w:rsid w:val="00692140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6C44"/>
    <w:rsid w:val="006B76C7"/>
    <w:rsid w:val="006C1FE7"/>
    <w:rsid w:val="006C3F7C"/>
    <w:rsid w:val="006D1811"/>
    <w:rsid w:val="006D2717"/>
    <w:rsid w:val="006D4F4C"/>
    <w:rsid w:val="006E00B8"/>
    <w:rsid w:val="006E02C3"/>
    <w:rsid w:val="006E33EB"/>
    <w:rsid w:val="006E3CF4"/>
    <w:rsid w:val="006E4150"/>
    <w:rsid w:val="006E4A6D"/>
    <w:rsid w:val="006F2362"/>
    <w:rsid w:val="006F2F85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2E15"/>
    <w:rsid w:val="007532B0"/>
    <w:rsid w:val="007604A2"/>
    <w:rsid w:val="00761BCF"/>
    <w:rsid w:val="00762608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B5BB5"/>
    <w:rsid w:val="007C25DA"/>
    <w:rsid w:val="007C5025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69F8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2D34"/>
    <w:rsid w:val="00893721"/>
    <w:rsid w:val="00894438"/>
    <w:rsid w:val="0089544D"/>
    <w:rsid w:val="00896B61"/>
    <w:rsid w:val="008974D7"/>
    <w:rsid w:val="008A0EAE"/>
    <w:rsid w:val="008A4088"/>
    <w:rsid w:val="008A6DEC"/>
    <w:rsid w:val="008B3507"/>
    <w:rsid w:val="008B35A8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33F9"/>
    <w:rsid w:val="009345CA"/>
    <w:rsid w:val="00937B47"/>
    <w:rsid w:val="00944BF1"/>
    <w:rsid w:val="00951316"/>
    <w:rsid w:val="009535D2"/>
    <w:rsid w:val="00953DCC"/>
    <w:rsid w:val="009547BB"/>
    <w:rsid w:val="00954DC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76A08"/>
    <w:rsid w:val="00980380"/>
    <w:rsid w:val="009813AB"/>
    <w:rsid w:val="009849D1"/>
    <w:rsid w:val="009862BD"/>
    <w:rsid w:val="00986827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EF2"/>
    <w:rsid w:val="009B40BE"/>
    <w:rsid w:val="009B5614"/>
    <w:rsid w:val="009B5EAD"/>
    <w:rsid w:val="009C26E8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7EE9"/>
    <w:rsid w:val="009F21F0"/>
    <w:rsid w:val="009F3127"/>
    <w:rsid w:val="009F380A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6729"/>
    <w:rsid w:val="00A07FF5"/>
    <w:rsid w:val="00A10D0B"/>
    <w:rsid w:val="00A12D99"/>
    <w:rsid w:val="00A13060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5B48"/>
    <w:rsid w:val="00A6680B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196E"/>
    <w:rsid w:val="00AA75C2"/>
    <w:rsid w:val="00AB11A3"/>
    <w:rsid w:val="00AB20E0"/>
    <w:rsid w:val="00AB3266"/>
    <w:rsid w:val="00AB3E1A"/>
    <w:rsid w:val="00AB487B"/>
    <w:rsid w:val="00AB5F18"/>
    <w:rsid w:val="00AB63AD"/>
    <w:rsid w:val="00AB6B2A"/>
    <w:rsid w:val="00AB7381"/>
    <w:rsid w:val="00AB73A2"/>
    <w:rsid w:val="00AC0CA6"/>
    <w:rsid w:val="00AC0CF7"/>
    <w:rsid w:val="00AC1908"/>
    <w:rsid w:val="00AC191F"/>
    <w:rsid w:val="00AC7A94"/>
    <w:rsid w:val="00AC7A96"/>
    <w:rsid w:val="00AD00C6"/>
    <w:rsid w:val="00AD628E"/>
    <w:rsid w:val="00AD7144"/>
    <w:rsid w:val="00AD7A8E"/>
    <w:rsid w:val="00AE38AA"/>
    <w:rsid w:val="00AE499B"/>
    <w:rsid w:val="00AE5222"/>
    <w:rsid w:val="00AE5DA8"/>
    <w:rsid w:val="00AE5EF5"/>
    <w:rsid w:val="00AE6933"/>
    <w:rsid w:val="00AE7151"/>
    <w:rsid w:val="00AF14C7"/>
    <w:rsid w:val="00AF5024"/>
    <w:rsid w:val="00AF6BAF"/>
    <w:rsid w:val="00B04B20"/>
    <w:rsid w:val="00B04C43"/>
    <w:rsid w:val="00B04E42"/>
    <w:rsid w:val="00B06E0E"/>
    <w:rsid w:val="00B06EC6"/>
    <w:rsid w:val="00B1284B"/>
    <w:rsid w:val="00B12CF0"/>
    <w:rsid w:val="00B1538D"/>
    <w:rsid w:val="00B2108E"/>
    <w:rsid w:val="00B23813"/>
    <w:rsid w:val="00B24F1A"/>
    <w:rsid w:val="00B2580C"/>
    <w:rsid w:val="00B3430F"/>
    <w:rsid w:val="00B365A2"/>
    <w:rsid w:val="00B3677F"/>
    <w:rsid w:val="00B3737D"/>
    <w:rsid w:val="00B5064C"/>
    <w:rsid w:val="00B527ED"/>
    <w:rsid w:val="00B52984"/>
    <w:rsid w:val="00B56510"/>
    <w:rsid w:val="00B612F3"/>
    <w:rsid w:val="00B61A24"/>
    <w:rsid w:val="00B636A8"/>
    <w:rsid w:val="00B65905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945F9"/>
    <w:rsid w:val="00B96217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519"/>
    <w:rsid w:val="00BC09E9"/>
    <w:rsid w:val="00BC25A1"/>
    <w:rsid w:val="00BC26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3F4A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5FAA"/>
    <w:rsid w:val="00C268BF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564C6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0BF7"/>
    <w:rsid w:val="00C72C4F"/>
    <w:rsid w:val="00C7673E"/>
    <w:rsid w:val="00C8027D"/>
    <w:rsid w:val="00C81650"/>
    <w:rsid w:val="00C81D14"/>
    <w:rsid w:val="00C82A4A"/>
    <w:rsid w:val="00C85187"/>
    <w:rsid w:val="00C860FE"/>
    <w:rsid w:val="00C9120F"/>
    <w:rsid w:val="00C914A7"/>
    <w:rsid w:val="00C93759"/>
    <w:rsid w:val="00C95120"/>
    <w:rsid w:val="00C957DC"/>
    <w:rsid w:val="00C95AA0"/>
    <w:rsid w:val="00CA1DA2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12748"/>
    <w:rsid w:val="00D145F4"/>
    <w:rsid w:val="00D15142"/>
    <w:rsid w:val="00D15417"/>
    <w:rsid w:val="00D16497"/>
    <w:rsid w:val="00D22503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5371F"/>
    <w:rsid w:val="00D54DAA"/>
    <w:rsid w:val="00D570D8"/>
    <w:rsid w:val="00D57385"/>
    <w:rsid w:val="00D57CB9"/>
    <w:rsid w:val="00D60789"/>
    <w:rsid w:val="00D62AB0"/>
    <w:rsid w:val="00D63E46"/>
    <w:rsid w:val="00D65603"/>
    <w:rsid w:val="00D658A2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0930"/>
    <w:rsid w:val="00DB22D8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030"/>
    <w:rsid w:val="00E2548E"/>
    <w:rsid w:val="00E26FC7"/>
    <w:rsid w:val="00E34DE9"/>
    <w:rsid w:val="00E37D5F"/>
    <w:rsid w:val="00E4165C"/>
    <w:rsid w:val="00E434E9"/>
    <w:rsid w:val="00E450A3"/>
    <w:rsid w:val="00E45CD6"/>
    <w:rsid w:val="00E461FD"/>
    <w:rsid w:val="00E47702"/>
    <w:rsid w:val="00E5167A"/>
    <w:rsid w:val="00E51F1B"/>
    <w:rsid w:val="00E520CF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832"/>
    <w:rsid w:val="00ED142C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14EAE"/>
    <w:rsid w:val="00F150EB"/>
    <w:rsid w:val="00F161E0"/>
    <w:rsid w:val="00F1688E"/>
    <w:rsid w:val="00F23C41"/>
    <w:rsid w:val="00F2555D"/>
    <w:rsid w:val="00F27C5C"/>
    <w:rsid w:val="00F3009C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D44"/>
    <w:rsid w:val="00F54D74"/>
    <w:rsid w:val="00F5685C"/>
    <w:rsid w:val="00F56B03"/>
    <w:rsid w:val="00F572B8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334E"/>
    <w:rsid w:val="00F75974"/>
    <w:rsid w:val="00F769DA"/>
    <w:rsid w:val="00F82305"/>
    <w:rsid w:val="00F8352E"/>
    <w:rsid w:val="00F85860"/>
    <w:rsid w:val="00F90E5A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0B53"/>
    <w:rsid w:val="00FB3F59"/>
    <w:rsid w:val="00FB520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30DC"/>
    <w:rsid w:val="00FE63FD"/>
    <w:rsid w:val="00FE67BA"/>
    <w:rsid w:val="00FE733B"/>
    <w:rsid w:val="00FF1A8E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8bf8a64b8551e1msonormal">
    <w:name w:val="228bf8a64b8551e1msonormal"/>
    <w:basedOn w:val="a"/>
    <w:rsid w:val="00E2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BBB2-F009-4BE4-8735-6D94446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797</cp:revision>
  <dcterms:created xsi:type="dcterms:W3CDTF">2017-05-23T05:41:00Z</dcterms:created>
  <dcterms:modified xsi:type="dcterms:W3CDTF">2021-12-02T05:14:00Z</dcterms:modified>
</cp:coreProperties>
</file>